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443086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443086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443086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443086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443086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443086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443086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443086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443086" w:rsidRDefault="00E7133E" w:rsidP="00856C35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Kontakt podaci voditelja obrade</w:t>
      </w:r>
    </w:p>
    <w:p w:rsidR="00856C35" w:rsidRPr="00443086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443086" w:rsidTr="00BC07E3">
        <w:trPr>
          <w:trHeight w:val="288"/>
        </w:trPr>
        <w:tc>
          <w:tcPr>
            <w:tcW w:w="1803" w:type="dxa"/>
            <w:vAlign w:val="bottom"/>
          </w:tcPr>
          <w:p w:rsidR="00DE7FB7" w:rsidRPr="00443086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443086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443086" w:rsidRDefault="00856C35">
      <w:pPr>
        <w:rPr>
          <w:rFonts w:asciiTheme="majorHAnsi" w:hAnsiTheme="majorHAnsi" w:cstheme="majorHAnsi"/>
          <w:lang w:val="hr-HR"/>
        </w:rPr>
      </w:pPr>
    </w:p>
    <w:p w:rsidR="0030222D" w:rsidRPr="00443086" w:rsidRDefault="0030222D" w:rsidP="0030222D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541839" w:rsidRPr="00443086" w:rsidTr="00176E67">
        <w:trPr>
          <w:trHeight w:val="360"/>
        </w:trPr>
        <w:tc>
          <w:tcPr>
            <w:tcW w:w="1072" w:type="dxa"/>
            <w:vAlign w:val="bottom"/>
          </w:tcPr>
          <w:p w:rsidR="00541839" w:rsidRPr="00FF440E" w:rsidRDefault="00541839" w:rsidP="00541839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541839" w:rsidRPr="00FF440E" w:rsidRDefault="00541839" w:rsidP="00541839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541839" w:rsidRPr="00443086" w:rsidTr="00176E67">
        <w:trPr>
          <w:trHeight w:val="360"/>
        </w:trPr>
        <w:tc>
          <w:tcPr>
            <w:tcW w:w="1072" w:type="dxa"/>
            <w:vAlign w:val="bottom"/>
          </w:tcPr>
          <w:p w:rsidR="00541839" w:rsidRPr="00FF440E" w:rsidRDefault="00541839" w:rsidP="00541839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541839" w:rsidRPr="00FF440E" w:rsidRDefault="00541839" w:rsidP="00541839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541839" w:rsidRPr="00443086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443086" w:rsidRDefault="0030222D" w:rsidP="00871876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443086" w:rsidTr="00BC07E3">
        <w:trPr>
          <w:trHeight w:val="288"/>
        </w:trPr>
        <w:tc>
          <w:tcPr>
            <w:tcW w:w="1491" w:type="dxa"/>
            <w:vAlign w:val="bottom"/>
          </w:tcPr>
          <w:p w:rsidR="000D2539" w:rsidRPr="00443086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332478" w:rsidRDefault="008B4BD8" w:rsidP="003A2F80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332478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332478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332478">
              <w:rPr>
                <w:rFonts w:asciiTheme="majorHAnsi" w:hAnsiTheme="majorHAnsi" w:cstheme="majorHAnsi"/>
                <w:b w:val="0"/>
                <w:lang w:val="hr-HR"/>
              </w:rPr>
              <w:t xml:space="preserve">svrhu ostvarivanja prava na novčanu </w:t>
            </w:r>
            <w:r w:rsidR="00AD18E2" w:rsidRPr="00332478">
              <w:rPr>
                <w:rFonts w:asciiTheme="majorHAnsi" w:hAnsiTheme="majorHAnsi" w:cstheme="majorHAnsi"/>
                <w:b w:val="0"/>
                <w:lang w:val="hr-HR"/>
              </w:rPr>
              <w:t>naknadu k</w:t>
            </w:r>
            <w:r w:rsidR="00E6655D" w:rsidRPr="00332478">
              <w:rPr>
                <w:rFonts w:asciiTheme="majorHAnsi" w:hAnsiTheme="majorHAnsi" w:cstheme="majorHAnsi"/>
                <w:b w:val="0"/>
                <w:lang w:val="hr-HR"/>
              </w:rPr>
              <w:t>orisnicima prava na nacionalnu naknadu za starije osobe</w:t>
            </w:r>
            <w:r w:rsidR="006A219A" w:rsidRPr="00332478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332478">
              <w:rPr>
                <w:rFonts w:asciiTheme="majorHAnsi" w:hAnsiTheme="majorHAnsi" w:cstheme="majorHAnsi"/>
                <w:b w:val="0"/>
                <w:lang w:val="hr-HR"/>
              </w:rPr>
              <w:t xml:space="preserve"> sukla</w:t>
            </w:r>
            <w:r w:rsidR="00B22E6A" w:rsidRPr="00332478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332478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332478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332478">
              <w:rPr>
                <w:rFonts w:asciiTheme="majorHAnsi" w:hAnsiTheme="majorHAnsi" w:cstheme="majorHAnsi"/>
                <w:b w:val="0"/>
                <w:lang w:val="hr-HR"/>
              </w:rPr>
              <w:t>da Zagreba ( Službeni glasnik Grada Zagr</w:t>
            </w:r>
            <w:r w:rsidR="00E6655D" w:rsidRPr="00332478">
              <w:rPr>
                <w:rFonts w:asciiTheme="majorHAnsi" w:hAnsiTheme="majorHAnsi" w:cstheme="majorHAnsi"/>
                <w:b w:val="0"/>
                <w:lang w:val="hr-HR"/>
              </w:rPr>
              <w:t xml:space="preserve">eba  </w:t>
            </w:r>
            <w:r w:rsidR="00610D55">
              <w:rPr>
                <w:rFonts w:asciiTheme="majorHAnsi" w:hAnsiTheme="majorHAnsi" w:cstheme="majorHAnsi"/>
                <w:b w:val="0"/>
                <w:lang w:val="hr-HR"/>
              </w:rPr>
              <w:t>22/22, 29/22, 8/23 i 30/23</w:t>
            </w:r>
            <w:r w:rsidR="00610D55">
              <w:rPr>
                <w:rFonts w:cs="Arial"/>
                <w:b w:val="0"/>
                <w:lang w:val="hr-HR"/>
              </w:rPr>
              <w:t>)</w:t>
            </w:r>
            <w:bookmarkStart w:id="0" w:name="_GoBack"/>
            <w:bookmarkEnd w:id="0"/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332478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332478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332478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332478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443086" w:rsidRDefault="00C473DF" w:rsidP="00C473DF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443086" w:rsidRDefault="00C473DF" w:rsidP="00871876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>Prava ispitanika</w:t>
      </w:r>
    </w:p>
    <w:p w:rsidR="00C92A3C" w:rsidRPr="00443086" w:rsidRDefault="00C92A3C">
      <w:pPr>
        <w:rPr>
          <w:rFonts w:asciiTheme="majorHAnsi" w:hAnsiTheme="majorHAnsi" w:cstheme="majorHAnsi"/>
          <w:lang w:val="hr-HR"/>
        </w:rPr>
      </w:pPr>
    </w:p>
    <w:p w:rsidR="00C473DF" w:rsidRPr="00443086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443086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443086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443086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443086" w:rsidRDefault="00183B8A" w:rsidP="00871876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443086" w:rsidTr="00FD653E">
        <w:trPr>
          <w:trHeight w:val="288"/>
        </w:trPr>
        <w:tc>
          <w:tcPr>
            <w:tcW w:w="3828" w:type="dxa"/>
            <w:vAlign w:val="bottom"/>
          </w:tcPr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443086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443086">
              <w:rPr>
                <w:rFonts w:asciiTheme="majorHAnsi" w:hAnsiTheme="majorHAnsi" w:cstheme="majorHAnsi"/>
                <w:lang w:val="hr-HR"/>
              </w:rPr>
              <w:t>x</w:t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E429E">
              <w:rPr>
                <w:rFonts w:asciiTheme="majorHAnsi" w:hAnsiTheme="majorHAnsi" w:cstheme="majorHAnsi"/>
                <w:lang w:val="hr-HR"/>
              </w:rPr>
            </w:r>
            <w:r w:rsidR="002E429E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443086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E429E">
              <w:rPr>
                <w:rFonts w:asciiTheme="majorHAnsi" w:hAnsiTheme="majorHAnsi" w:cstheme="majorHAnsi"/>
                <w:lang w:val="hr-HR"/>
              </w:rPr>
            </w:r>
            <w:r w:rsidR="002E429E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443086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443086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443086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443086" w:rsidTr="00310DE2">
        <w:trPr>
          <w:trHeight w:val="288"/>
        </w:trPr>
        <w:tc>
          <w:tcPr>
            <w:tcW w:w="3828" w:type="dxa"/>
            <w:vAlign w:val="bottom"/>
          </w:tcPr>
          <w:p w:rsidR="00310DE2" w:rsidRPr="00443086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443086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44308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E429E">
              <w:rPr>
                <w:rFonts w:asciiTheme="majorHAnsi" w:hAnsiTheme="majorHAnsi" w:cstheme="majorHAnsi"/>
                <w:lang w:val="hr-HR"/>
              </w:rPr>
            </w:r>
            <w:r w:rsidR="002E429E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443086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2E429E">
              <w:rPr>
                <w:rFonts w:asciiTheme="majorHAnsi" w:hAnsiTheme="majorHAnsi" w:cstheme="majorHAnsi"/>
                <w:lang w:val="hr-HR"/>
              </w:rPr>
            </w:r>
            <w:r w:rsidR="002E429E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443086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443086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443086" w:rsidTr="00310DE2">
        <w:trPr>
          <w:trHeight w:val="288"/>
        </w:trPr>
        <w:tc>
          <w:tcPr>
            <w:tcW w:w="3828" w:type="dxa"/>
            <w:vAlign w:val="bottom"/>
          </w:tcPr>
          <w:p w:rsidR="00872690" w:rsidRPr="00443086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44308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44308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443086" w:rsidTr="00492D3E">
        <w:trPr>
          <w:trHeight w:val="288"/>
        </w:trPr>
        <w:tc>
          <w:tcPr>
            <w:tcW w:w="2268" w:type="dxa"/>
            <w:vAlign w:val="bottom"/>
          </w:tcPr>
          <w:p w:rsidR="008576D9" w:rsidRPr="0044308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443086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AC1EF3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AC1EF3" w:rsidRPr="00332478">
              <w:rPr>
                <w:rFonts w:asciiTheme="majorHAnsi" w:hAnsiTheme="majorHAnsi" w:cstheme="majorHAnsi"/>
                <w:lang w:val="hr-HR"/>
              </w:rPr>
              <w:t>na novčanu naknadu korisnicima prava na nacionalnu naknadu za starije osobe</w:t>
            </w:r>
          </w:p>
        </w:tc>
      </w:tr>
      <w:tr w:rsidR="001211C1" w:rsidRPr="00443086" w:rsidTr="001211C1">
        <w:trPr>
          <w:trHeight w:val="288"/>
        </w:trPr>
        <w:tc>
          <w:tcPr>
            <w:tcW w:w="2268" w:type="dxa"/>
            <w:vAlign w:val="bottom"/>
          </w:tcPr>
          <w:p w:rsidR="001211C1" w:rsidRPr="00443086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443086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443086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443086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443086" w:rsidRDefault="008576D9" w:rsidP="008576D9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lastRenderedPageBreak/>
        <w:t>Primatelji osobnih podataka</w:t>
      </w:r>
    </w:p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  <w:r w:rsidRPr="00443086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443086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4308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752931" w:rsidRPr="00443086" w:rsidRDefault="00752931" w:rsidP="00752931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>Ministarstvo financija – Porezna uprava</w:t>
            </w:r>
          </w:p>
          <w:p w:rsidR="008576D9" w:rsidRPr="00443086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8576D9" w:rsidRPr="00443086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4308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443086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443086" w:rsidRDefault="00310DE2" w:rsidP="00310DE2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ab/>
        <w:t>Prijenos i obrada podataka</w:t>
      </w:r>
    </w:p>
    <w:p w:rsidR="00310DE2" w:rsidRPr="00443086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443086" w:rsidTr="00142A29">
        <w:trPr>
          <w:trHeight w:val="288"/>
        </w:trPr>
        <w:tc>
          <w:tcPr>
            <w:tcW w:w="7230" w:type="dxa"/>
            <w:vAlign w:val="bottom"/>
          </w:tcPr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E429E">
              <w:rPr>
                <w:rFonts w:asciiTheme="majorHAnsi" w:hAnsiTheme="majorHAnsi" w:cstheme="majorHAnsi"/>
                <w:szCs w:val="17"/>
                <w:lang w:val="hr-HR"/>
              </w:rPr>
            </w:r>
            <w:r w:rsidR="002E429E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E429E">
              <w:rPr>
                <w:rFonts w:asciiTheme="majorHAnsi" w:hAnsiTheme="majorHAnsi" w:cstheme="majorHAnsi"/>
                <w:szCs w:val="17"/>
                <w:lang w:val="hr-HR"/>
              </w:rPr>
            </w:r>
            <w:r w:rsidR="002E429E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443086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443086" w:rsidTr="00FD653E">
        <w:trPr>
          <w:trHeight w:val="288"/>
        </w:trPr>
        <w:tc>
          <w:tcPr>
            <w:tcW w:w="7230" w:type="dxa"/>
            <w:vAlign w:val="bottom"/>
          </w:tcPr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E429E">
              <w:rPr>
                <w:rFonts w:asciiTheme="majorHAnsi" w:hAnsiTheme="majorHAnsi" w:cstheme="majorHAnsi"/>
                <w:szCs w:val="17"/>
                <w:lang w:val="hr-HR"/>
              </w:rPr>
            </w:r>
            <w:r w:rsidR="002E429E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2E429E">
              <w:rPr>
                <w:rFonts w:asciiTheme="majorHAnsi" w:hAnsiTheme="majorHAnsi" w:cstheme="majorHAnsi"/>
                <w:szCs w:val="17"/>
                <w:lang w:val="hr-HR"/>
              </w:rPr>
            </w:r>
            <w:r w:rsidR="002E429E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443086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443086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443086" w:rsidTr="009D7AD0">
        <w:trPr>
          <w:trHeight w:val="288"/>
        </w:trPr>
        <w:tc>
          <w:tcPr>
            <w:tcW w:w="20" w:type="dxa"/>
            <w:vAlign w:val="bottom"/>
          </w:tcPr>
          <w:p w:rsidR="009D7AD0" w:rsidRPr="00443086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443086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443086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443086" w:rsidRDefault="008576D9" w:rsidP="008576D9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ab/>
        <w:t>Nadzorno tijelo</w:t>
      </w:r>
    </w:p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43086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443086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443086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443086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443086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443086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sectPr w:rsidR="008576D9" w:rsidRPr="009D7AD0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9E" w:rsidRDefault="002E429E" w:rsidP="00176E67">
      <w:r>
        <w:separator/>
      </w:r>
    </w:p>
  </w:endnote>
  <w:endnote w:type="continuationSeparator" w:id="0">
    <w:p w:rsidR="002E429E" w:rsidRDefault="002E429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D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9E" w:rsidRDefault="002E429E" w:rsidP="00176E67">
      <w:r>
        <w:separator/>
      </w:r>
    </w:p>
  </w:footnote>
  <w:footnote w:type="continuationSeparator" w:id="0">
    <w:p w:rsidR="002E429E" w:rsidRDefault="002E429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014E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594F"/>
    <w:rsid w:val="000F6783"/>
    <w:rsid w:val="00120C95"/>
    <w:rsid w:val="001211C1"/>
    <w:rsid w:val="00142A29"/>
    <w:rsid w:val="0014663E"/>
    <w:rsid w:val="00167BA5"/>
    <w:rsid w:val="00176E67"/>
    <w:rsid w:val="00177CAB"/>
    <w:rsid w:val="00180664"/>
    <w:rsid w:val="00183B8A"/>
    <w:rsid w:val="001903F7"/>
    <w:rsid w:val="0019395E"/>
    <w:rsid w:val="001D6B76"/>
    <w:rsid w:val="001F1E2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429E"/>
    <w:rsid w:val="0030222D"/>
    <w:rsid w:val="003076FD"/>
    <w:rsid w:val="00310DE2"/>
    <w:rsid w:val="00317005"/>
    <w:rsid w:val="00330050"/>
    <w:rsid w:val="00332478"/>
    <w:rsid w:val="00335259"/>
    <w:rsid w:val="003929F1"/>
    <w:rsid w:val="003A1B63"/>
    <w:rsid w:val="003A2F80"/>
    <w:rsid w:val="003A41A1"/>
    <w:rsid w:val="003B2326"/>
    <w:rsid w:val="003D6415"/>
    <w:rsid w:val="00400251"/>
    <w:rsid w:val="00437ED0"/>
    <w:rsid w:val="00440CD8"/>
    <w:rsid w:val="00443086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1839"/>
    <w:rsid w:val="005435EC"/>
    <w:rsid w:val="00554D31"/>
    <w:rsid w:val="005557F6"/>
    <w:rsid w:val="00563778"/>
    <w:rsid w:val="00582B24"/>
    <w:rsid w:val="005B4AE2"/>
    <w:rsid w:val="005E63CC"/>
    <w:rsid w:val="005F6E87"/>
    <w:rsid w:val="00607FED"/>
    <w:rsid w:val="00610D55"/>
    <w:rsid w:val="00613129"/>
    <w:rsid w:val="00617C65"/>
    <w:rsid w:val="0063459A"/>
    <w:rsid w:val="00637CDB"/>
    <w:rsid w:val="00653B10"/>
    <w:rsid w:val="0066126B"/>
    <w:rsid w:val="00682C69"/>
    <w:rsid w:val="006A219A"/>
    <w:rsid w:val="006D2635"/>
    <w:rsid w:val="006D779C"/>
    <w:rsid w:val="006E2DD5"/>
    <w:rsid w:val="006E4F63"/>
    <w:rsid w:val="006E729E"/>
    <w:rsid w:val="00722A00"/>
    <w:rsid w:val="00724FA4"/>
    <w:rsid w:val="007325A9"/>
    <w:rsid w:val="00752931"/>
    <w:rsid w:val="0075451A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83FED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C1EF3"/>
    <w:rsid w:val="00AD18E2"/>
    <w:rsid w:val="00AE6FA4"/>
    <w:rsid w:val="00B03907"/>
    <w:rsid w:val="00B11811"/>
    <w:rsid w:val="00B22E6A"/>
    <w:rsid w:val="00B311E1"/>
    <w:rsid w:val="00B4735C"/>
    <w:rsid w:val="00B579DF"/>
    <w:rsid w:val="00B86F74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85443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655D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3</cp:revision>
  <cp:lastPrinted>2018-07-03T09:01:00Z</cp:lastPrinted>
  <dcterms:created xsi:type="dcterms:W3CDTF">2023-09-20T09:08:00Z</dcterms:created>
  <dcterms:modified xsi:type="dcterms:W3CDTF">2023-09-20T09:14:00Z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